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4" w:rsidRPr="006856BE" w:rsidRDefault="00660C44">
      <w:pPr>
        <w:jc w:val="center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6856BE">
        <w:rPr>
          <w:rFonts w:ascii="Times New Roman" w:hAnsi="Times New Roman"/>
          <w:b/>
          <w:sz w:val="28"/>
          <w:szCs w:val="28"/>
        </w:rPr>
        <w:br/>
      </w:r>
      <w:r w:rsidR="001558C5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650118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</w:t>
      </w:r>
      <w:r w:rsidR="001558C5">
        <w:rPr>
          <w:rFonts w:ascii="Times New Roman" w:hAnsi="Times New Roman"/>
          <w:b/>
          <w:sz w:val="28"/>
          <w:szCs w:val="28"/>
        </w:rPr>
        <w:t>кой области по внесению изменений в</w:t>
      </w:r>
      <w:r w:rsidRPr="006856BE">
        <w:rPr>
          <w:rFonts w:ascii="Times New Roman" w:hAnsi="Times New Roman"/>
          <w:b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b/>
          <w:sz w:val="28"/>
          <w:szCs w:val="28"/>
        </w:rPr>
        <w:t>а</w:t>
      </w:r>
      <w:r w:rsidRPr="006856BE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58C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50118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856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856BE">
        <w:rPr>
          <w:rFonts w:ascii="Times New Roman" w:eastAsia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60C44" w:rsidRPr="006856BE" w:rsidRDefault="00660C44">
      <w:pPr>
        <w:rPr>
          <w:rFonts w:ascii="Times New Roman" w:hAnsi="Times New Roman"/>
          <w:sz w:val="28"/>
          <w:szCs w:val="28"/>
        </w:rPr>
      </w:pPr>
    </w:p>
    <w:p w:rsidR="00660C44" w:rsidRPr="006856BE" w:rsidRDefault="00BE32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октября</w:t>
      </w:r>
      <w:r w:rsidR="00B355E4">
        <w:rPr>
          <w:rFonts w:ascii="Times New Roman" w:hAnsi="Times New Roman"/>
          <w:sz w:val="28"/>
          <w:szCs w:val="28"/>
        </w:rPr>
        <w:t xml:space="preserve"> 2017</w:t>
      </w:r>
      <w:r w:rsidR="00660C44" w:rsidRPr="006856BE">
        <w:rPr>
          <w:rFonts w:ascii="Times New Roman" w:hAnsi="Times New Roman"/>
          <w:sz w:val="28"/>
          <w:szCs w:val="28"/>
        </w:rPr>
        <w:t xml:space="preserve"> года</w:t>
      </w:r>
    </w:p>
    <w:p w:rsidR="00660C44" w:rsidRPr="006856BE" w:rsidRDefault="00660C44">
      <w:pPr>
        <w:rPr>
          <w:rFonts w:ascii="Times New Roman" w:hAnsi="Times New Roman"/>
          <w:sz w:val="28"/>
          <w:szCs w:val="28"/>
        </w:rPr>
      </w:pP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1. Дата проведения публич</w:t>
      </w:r>
      <w:r w:rsidR="00BE32DE">
        <w:rPr>
          <w:rFonts w:ascii="Times New Roman" w:hAnsi="Times New Roman"/>
          <w:sz w:val="28"/>
          <w:szCs w:val="28"/>
        </w:rPr>
        <w:t>ных слушаний – с 4 августа</w:t>
      </w:r>
      <w:r w:rsidR="00B355E4">
        <w:rPr>
          <w:rFonts w:ascii="Times New Roman" w:hAnsi="Times New Roman"/>
          <w:sz w:val="28"/>
          <w:szCs w:val="28"/>
        </w:rPr>
        <w:t xml:space="preserve"> 2017</w:t>
      </w:r>
      <w:r w:rsidR="00BE32DE">
        <w:rPr>
          <w:rFonts w:ascii="Times New Roman" w:hAnsi="Times New Roman"/>
          <w:sz w:val="28"/>
          <w:szCs w:val="28"/>
        </w:rPr>
        <w:t xml:space="preserve"> г. по 3 ок</w:t>
      </w:r>
      <w:r w:rsidR="008C2343">
        <w:rPr>
          <w:rFonts w:ascii="Times New Roman" w:hAnsi="Times New Roman"/>
          <w:sz w:val="28"/>
          <w:szCs w:val="28"/>
        </w:rPr>
        <w:t>тября</w:t>
      </w:r>
      <w:r w:rsidR="00B355E4">
        <w:rPr>
          <w:rFonts w:ascii="Times New Roman" w:hAnsi="Times New Roman"/>
          <w:sz w:val="28"/>
          <w:szCs w:val="28"/>
        </w:rPr>
        <w:t xml:space="preserve"> 2017</w:t>
      </w:r>
      <w:r w:rsidRPr="006856BE">
        <w:rPr>
          <w:rFonts w:ascii="Times New Roman" w:hAnsi="Times New Roman"/>
          <w:sz w:val="28"/>
          <w:szCs w:val="28"/>
        </w:rPr>
        <w:t xml:space="preserve"> г.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2. Место </w:t>
      </w:r>
      <w:r w:rsidR="00AB3063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650118">
        <w:rPr>
          <w:rFonts w:ascii="Times New Roman" w:hAnsi="Times New Roman"/>
          <w:sz w:val="28"/>
          <w:szCs w:val="28"/>
        </w:rPr>
        <w:t>446859</w:t>
      </w:r>
      <w:r w:rsidR="003F5175">
        <w:rPr>
          <w:rFonts w:ascii="Times New Roman" w:hAnsi="Times New Roman"/>
          <w:sz w:val="28"/>
          <w:szCs w:val="28"/>
        </w:rPr>
        <w:t>,</w:t>
      </w:r>
      <w:r w:rsidRPr="006856BE">
        <w:rPr>
          <w:rFonts w:ascii="Times New Roman" w:hAnsi="Times New Roman"/>
          <w:sz w:val="28"/>
          <w:szCs w:val="28"/>
        </w:rPr>
        <w:t xml:space="preserve"> Самарская область, Челно-Вершинский район, </w:t>
      </w:r>
      <w:proofErr w:type="gramStart"/>
      <w:r w:rsidR="001558C5">
        <w:rPr>
          <w:rFonts w:ascii="Times New Roman" w:hAnsi="Times New Roman"/>
          <w:sz w:val="28"/>
          <w:szCs w:val="28"/>
        </w:rPr>
        <w:t>с</w:t>
      </w:r>
      <w:proofErr w:type="gramEnd"/>
      <w:r w:rsidR="001558C5">
        <w:rPr>
          <w:rFonts w:ascii="Times New Roman" w:hAnsi="Times New Roman"/>
          <w:sz w:val="28"/>
          <w:szCs w:val="28"/>
        </w:rPr>
        <w:t xml:space="preserve">. </w:t>
      </w:r>
      <w:r w:rsidR="006501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558C5">
        <w:rPr>
          <w:rFonts w:ascii="Times New Roman" w:hAnsi="Times New Roman"/>
          <w:sz w:val="28"/>
          <w:szCs w:val="28"/>
        </w:rPr>
        <w:t xml:space="preserve">, ул. </w:t>
      </w:r>
      <w:r w:rsidR="00650118">
        <w:rPr>
          <w:rFonts w:ascii="Times New Roman" w:hAnsi="Times New Roman"/>
          <w:sz w:val="28"/>
          <w:szCs w:val="28"/>
        </w:rPr>
        <w:t>Центральная</w:t>
      </w:r>
      <w:r w:rsidR="004A79E1">
        <w:rPr>
          <w:rFonts w:ascii="Times New Roman" w:hAnsi="Times New Roman"/>
          <w:sz w:val="28"/>
          <w:szCs w:val="28"/>
        </w:rPr>
        <w:t xml:space="preserve">, </w:t>
      </w:r>
      <w:r w:rsidR="00650118">
        <w:rPr>
          <w:rFonts w:ascii="Times New Roman" w:hAnsi="Times New Roman"/>
          <w:sz w:val="28"/>
          <w:szCs w:val="28"/>
        </w:rPr>
        <w:t>40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AB3063"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 xml:space="preserve">Главы </w:t>
      </w:r>
      <w:r w:rsidR="00B355E4">
        <w:rPr>
          <w:rFonts w:ascii="Times New Roman" w:hAnsi="Times New Roman"/>
          <w:sz w:val="28"/>
          <w:szCs w:val="28"/>
        </w:rPr>
        <w:t>а</w:t>
      </w:r>
      <w:r w:rsidR="00AB3063">
        <w:rPr>
          <w:rFonts w:ascii="Times New Roman" w:hAnsi="Times New Roman"/>
          <w:sz w:val="28"/>
          <w:szCs w:val="28"/>
        </w:rPr>
        <w:t xml:space="preserve">дминистрации </w:t>
      </w:r>
      <w:r w:rsidRPr="006856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01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</w:t>
      </w:r>
      <w:r w:rsidR="00AD5AC7">
        <w:rPr>
          <w:rFonts w:ascii="Times New Roman" w:hAnsi="Times New Roman"/>
          <w:sz w:val="28"/>
          <w:szCs w:val="28"/>
        </w:rPr>
        <w:t xml:space="preserve">рской области от </w:t>
      </w:r>
      <w:r w:rsidR="004A79E1">
        <w:rPr>
          <w:rFonts w:ascii="Times New Roman" w:hAnsi="Times New Roman"/>
          <w:sz w:val="28"/>
          <w:szCs w:val="28"/>
        </w:rPr>
        <w:t>4</w:t>
      </w:r>
      <w:r w:rsidR="00BE32DE">
        <w:rPr>
          <w:rFonts w:ascii="Times New Roman" w:hAnsi="Times New Roman"/>
          <w:sz w:val="28"/>
          <w:szCs w:val="28"/>
        </w:rPr>
        <w:t xml:space="preserve"> августа </w:t>
      </w:r>
      <w:r w:rsidR="00B355E4">
        <w:rPr>
          <w:rFonts w:ascii="Times New Roman" w:hAnsi="Times New Roman"/>
          <w:sz w:val="28"/>
          <w:szCs w:val="28"/>
        </w:rPr>
        <w:t xml:space="preserve"> 2017</w:t>
      </w:r>
      <w:r w:rsidR="001558C5">
        <w:rPr>
          <w:rFonts w:ascii="Times New Roman" w:hAnsi="Times New Roman"/>
          <w:sz w:val="28"/>
          <w:szCs w:val="28"/>
        </w:rPr>
        <w:t xml:space="preserve"> года № </w:t>
      </w:r>
      <w:r w:rsidR="00650118">
        <w:rPr>
          <w:rFonts w:ascii="Times New Roman" w:hAnsi="Times New Roman"/>
          <w:sz w:val="28"/>
          <w:szCs w:val="28"/>
        </w:rPr>
        <w:t>28</w:t>
      </w:r>
      <w:r w:rsidR="008C2343">
        <w:rPr>
          <w:rFonts w:ascii="Times New Roman" w:hAnsi="Times New Roman"/>
          <w:sz w:val="28"/>
          <w:szCs w:val="28"/>
        </w:rPr>
        <w:t xml:space="preserve"> «О назначении</w:t>
      </w:r>
      <w:r w:rsidR="001558C5">
        <w:rPr>
          <w:rFonts w:ascii="Times New Roman" w:hAnsi="Times New Roman"/>
          <w:sz w:val="28"/>
          <w:szCs w:val="28"/>
        </w:rPr>
        <w:t xml:space="preserve"> публичных слушаний по внесению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6501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Самарской обл</w:t>
      </w:r>
      <w:r w:rsidR="001558C5">
        <w:rPr>
          <w:rFonts w:ascii="Times New Roman" w:hAnsi="Times New Roman"/>
          <w:sz w:val="28"/>
          <w:szCs w:val="28"/>
        </w:rPr>
        <w:t>асти»</w:t>
      </w:r>
      <w:r w:rsidR="006856BE"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4. Вопрос, вынесенны</w:t>
      </w:r>
      <w:r w:rsidR="001558C5">
        <w:rPr>
          <w:rFonts w:ascii="Times New Roman" w:hAnsi="Times New Roman"/>
          <w:sz w:val="28"/>
          <w:szCs w:val="28"/>
        </w:rPr>
        <w:t xml:space="preserve">й на публичные слушания – внесение изменений в 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 xml:space="preserve">а 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558C5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50118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558C5"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</w:t>
      </w:r>
      <w:r w:rsidR="001558C5">
        <w:rPr>
          <w:rFonts w:ascii="Times New Roman" w:hAnsi="Times New Roman"/>
          <w:sz w:val="28"/>
          <w:szCs w:val="28"/>
        </w:rPr>
        <w:t>ласти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proofErr w:type="gramStart"/>
      <w:r w:rsidR="0065011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50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</w:t>
      </w:r>
      <w:r w:rsidR="001558C5">
        <w:rPr>
          <w:rFonts w:ascii="Times New Roman" w:hAnsi="Times New Roman"/>
          <w:sz w:val="28"/>
          <w:szCs w:val="28"/>
        </w:rPr>
        <w:t xml:space="preserve"> Самарской области по внесению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1558C5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</w:p>
    <w:p w:rsidR="004C1D3D" w:rsidRDefault="00660C44" w:rsidP="004C1D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       </w:t>
      </w:r>
      <w:r w:rsidR="00650118">
        <w:rPr>
          <w:rFonts w:ascii="Times New Roman" w:hAnsi="Times New Roman"/>
          <w:sz w:val="28"/>
          <w:szCs w:val="28"/>
        </w:rPr>
        <w:t xml:space="preserve">в с. Чувашское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8540B">
        <w:rPr>
          <w:rFonts w:ascii="Times New Roman" w:hAnsi="Times New Roman"/>
          <w:sz w:val="28"/>
          <w:szCs w:val="28"/>
        </w:rPr>
        <w:t xml:space="preserve"> – 18</w:t>
      </w:r>
      <w:r w:rsidR="003F5175">
        <w:rPr>
          <w:rFonts w:ascii="Times New Roman" w:hAnsi="Times New Roman"/>
          <w:sz w:val="28"/>
          <w:szCs w:val="28"/>
        </w:rPr>
        <w:t xml:space="preserve"> августа</w:t>
      </w:r>
      <w:r w:rsidR="00303E4E">
        <w:rPr>
          <w:rFonts w:ascii="Times New Roman" w:hAnsi="Times New Roman"/>
          <w:sz w:val="28"/>
          <w:szCs w:val="28"/>
        </w:rPr>
        <w:t xml:space="preserve"> 2017</w:t>
      </w:r>
      <w:r w:rsidR="003F5175">
        <w:rPr>
          <w:rFonts w:ascii="Times New Roman" w:hAnsi="Times New Roman"/>
          <w:sz w:val="28"/>
          <w:szCs w:val="28"/>
        </w:rPr>
        <w:t xml:space="preserve"> года в 18</w:t>
      </w:r>
      <w:r w:rsidR="008C2343">
        <w:rPr>
          <w:rFonts w:ascii="Times New Roman" w:hAnsi="Times New Roman"/>
          <w:sz w:val="28"/>
          <w:szCs w:val="28"/>
        </w:rPr>
        <w:t xml:space="preserve"> </w:t>
      </w:r>
      <w:r w:rsidR="0048540B">
        <w:rPr>
          <w:rFonts w:ascii="Times New Roman" w:hAnsi="Times New Roman"/>
          <w:sz w:val="28"/>
          <w:szCs w:val="28"/>
        </w:rPr>
        <w:t>ч 0</w:t>
      </w:r>
      <w:r w:rsidR="00EF2B95">
        <w:rPr>
          <w:rFonts w:ascii="Times New Roman" w:hAnsi="Times New Roman"/>
          <w:sz w:val="28"/>
          <w:szCs w:val="28"/>
        </w:rPr>
        <w:t>0 м</w:t>
      </w:r>
      <w:r w:rsidR="00650118">
        <w:rPr>
          <w:rFonts w:ascii="Times New Roman" w:hAnsi="Times New Roman"/>
          <w:sz w:val="28"/>
          <w:szCs w:val="28"/>
        </w:rPr>
        <w:t xml:space="preserve">ин по адресу: ул. </w:t>
      </w:r>
      <w:proofErr w:type="gramStart"/>
      <w:r w:rsidR="00650118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650118">
        <w:rPr>
          <w:rFonts w:ascii="Times New Roman" w:hAnsi="Times New Roman"/>
          <w:sz w:val="28"/>
          <w:szCs w:val="28"/>
        </w:rPr>
        <w:t>, 40</w:t>
      </w:r>
      <w:r w:rsidR="008C2343">
        <w:rPr>
          <w:rFonts w:ascii="Times New Roman" w:hAnsi="Times New Roman"/>
          <w:sz w:val="28"/>
          <w:szCs w:val="28"/>
        </w:rPr>
        <w:t xml:space="preserve"> (приняли участие 3</w:t>
      </w:r>
      <w:r w:rsidR="004C1D3D">
        <w:rPr>
          <w:rFonts w:ascii="Times New Roman" w:hAnsi="Times New Roman"/>
          <w:sz w:val="28"/>
          <w:szCs w:val="28"/>
        </w:rPr>
        <w:t xml:space="preserve"> человека)</w:t>
      </w:r>
    </w:p>
    <w:p w:rsidR="00660C44" w:rsidRPr="006856BE" w:rsidRDefault="00660C44" w:rsidP="005154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6. Мнения, предложения и замечания по проекту Правил землепользования и застройки внесли в протокол пуб</w:t>
      </w:r>
      <w:r w:rsidR="006F1CB1">
        <w:rPr>
          <w:rFonts w:ascii="Times New Roman" w:hAnsi="Times New Roman"/>
          <w:sz w:val="28"/>
          <w:szCs w:val="28"/>
        </w:rPr>
        <w:t xml:space="preserve">личных слушаний </w:t>
      </w:r>
      <w:r w:rsidR="00692120">
        <w:rPr>
          <w:rFonts w:ascii="Times New Roman" w:hAnsi="Times New Roman"/>
          <w:sz w:val="28"/>
          <w:szCs w:val="28"/>
        </w:rPr>
        <w:t>3</w:t>
      </w:r>
      <w:r w:rsidRPr="006856BE">
        <w:rPr>
          <w:rFonts w:ascii="Times New Roman" w:hAnsi="Times New Roman"/>
          <w:sz w:val="28"/>
          <w:szCs w:val="28"/>
        </w:rPr>
        <w:t xml:space="preserve"> человек</w:t>
      </w:r>
      <w:r w:rsidR="00BF254C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="0065011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50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муниципального </w:t>
      </w:r>
      <w:r w:rsidRPr="006856BE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7.1. Мнения о ц</w:t>
      </w:r>
      <w:r w:rsidR="006F1CB1">
        <w:rPr>
          <w:rFonts w:ascii="Times New Roman" w:hAnsi="Times New Roman"/>
          <w:sz w:val="28"/>
          <w:szCs w:val="28"/>
        </w:rPr>
        <w:t>елесообразности внесения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 w:rsidR="006F1CB1"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</w:t>
      </w:r>
      <w:r w:rsidR="006F1CB1">
        <w:rPr>
          <w:rFonts w:ascii="Times New Roman" w:hAnsi="Times New Roman"/>
          <w:sz w:val="28"/>
          <w:szCs w:val="28"/>
        </w:rPr>
        <w:t xml:space="preserve">и </w:t>
      </w:r>
      <w:r w:rsidRPr="006856BE">
        <w:rPr>
          <w:rFonts w:ascii="Times New Roman" w:hAnsi="Times New Roman"/>
          <w:sz w:val="28"/>
          <w:szCs w:val="28"/>
        </w:rPr>
        <w:t xml:space="preserve">высказали </w:t>
      </w:r>
      <w:r w:rsidR="00692120">
        <w:rPr>
          <w:rFonts w:ascii="Times New Roman" w:hAnsi="Times New Roman"/>
          <w:sz w:val="28"/>
          <w:szCs w:val="28"/>
        </w:rPr>
        <w:t>3</w:t>
      </w:r>
      <w:r w:rsidRPr="006856BE">
        <w:rPr>
          <w:rFonts w:ascii="Times New Roman" w:hAnsi="Times New Roman"/>
          <w:sz w:val="28"/>
          <w:szCs w:val="28"/>
        </w:rPr>
        <w:t xml:space="preserve"> человека.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60C44" w:rsidRPr="006856BE" w:rsidRDefault="00660C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proofErr w:type="gramStart"/>
      <w:r w:rsidR="0065011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50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856BE">
        <w:rPr>
          <w:rFonts w:ascii="Times New Roman" w:hAnsi="Times New Roman"/>
          <w:sz w:val="28"/>
          <w:szCs w:val="28"/>
        </w:rPr>
        <w:t>:</w:t>
      </w:r>
    </w:p>
    <w:p w:rsidR="00C20DC6" w:rsidRDefault="004854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0DC6">
        <w:rPr>
          <w:rFonts w:ascii="Times New Roman" w:hAnsi="Times New Roman"/>
          <w:sz w:val="28"/>
          <w:szCs w:val="28"/>
        </w:rPr>
        <w:t>. Согласовать в целом проект внесения изменений в Правила землепользования и застройки сел</w:t>
      </w:r>
      <w:r w:rsidR="00B517F4">
        <w:rPr>
          <w:rFonts w:ascii="Times New Roman" w:hAnsi="Times New Roman"/>
          <w:sz w:val="28"/>
          <w:szCs w:val="28"/>
        </w:rPr>
        <w:t>ьского поселения</w:t>
      </w:r>
      <w:r w:rsidR="006501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118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50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1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20DC6">
        <w:rPr>
          <w:rFonts w:ascii="Times New Roman" w:hAnsi="Times New Roman"/>
          <w:sz w:val="28"/>
          <w:szCs w:val="28"/>
        </w:rPr>
        <w:t>.</w:t>
      </w:r>
    </w:p>
    <w:p w:rsidR="003F2517" w:rsidRPr="006856BE" w:rsidRDefault="003F25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C44" w:rsidRPr="006856BE" w:rsidRDefault="00660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D3D" w:rsidRDefault="004C1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C44" w:rsidRPr="006856BE">
        <w:rPr>
          <w:rFonts w:ascii="Times New Roman" w:hAnsi="Times New Roman"/>
          <w:sz w:val="28"/>
          <w:szCs w:val="28"/>
        </w:rPr>
        <w:t>Г</w:t>
      </w:r>
      <w:r w:rsidR="00692120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</w:p>
    <w:p w:rsidR="00692120" w:rsidRDefault="00650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921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72FA8">
        <w:rPr>
          <w:rFonts w:ascii="Times New Roman" w:hAnsi="Times New Roman"/>
          <w:sz w:val="28"/>
          <w:szCs w:val="28"/>
        </w:rPr>
        <w:t xml:space="preserve">  </w:t>
      </w:r>
      <w:r w:rsidR="004854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</w:t>
      </w:r>
    </w:p>
    <w:p w:rsidR="004C1D3D" w:rsidRDefault="006D1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0C44" w:rsidRPr="006856BE" w:rsidRDefault="004C1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F7199">
        <w:rPr>
          <w:rFonts w:ascii="Times New Roman" w:hAnsi="Times New Roman"/>
          <w:sz w:val="28"/>
          <w:szCs w:val="28"/>
        </w:rPr>
        <w:t xml:space="preserve">                     </w:t>
      </w:r>
    </w:p>
    <w:p w:rsidR="00660C44" w:rsidRPr="00AF7199" w:rsidRDefault="00660C44">
      <w:pPr>
        <w:rPr>
          <w:rFonts w:ascii="Times New Roman" w:hAnsi="Times New Roman"/>
        </w:rPr>
      </w:pPr>
    </w:p>
    <w:sectPr w:rsidR="00660C44" w:rsidRPr="00AF7199" w:rsidSect="00081FAE">
      <w:pgSz w:w="11906" w:h="16838"/>
      <w:pgMar w:top="113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28" w:rsidRDefault="001B6E28">
      <w:r>
        <w:separator/>
      </w:r>
    </w:p>
  </w:endnote>
  <w:endnote w:type="continuationSeparator" w:id="0">
    <w:p w:rsidR="001B6E28" w:rsidRDefault="001B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28" w:rsidRDefault="001B6E28">
      <w:r>
        <w:separator/>
      </w:r>
    </w:p>
  </w:footnote>
  <w:footnote w:type="continuationSeparator" w:id="0">
    <w:p w:rsidR="001B6E28" w:rsidRDefault="001B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7C8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FF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03"/>
    <w:rsid w:val="000066B0"/>
    <w:rsid w:val="000138BE"/>
    <w:rsid w:val="0002453D"/>
    <w:rsid w:val="00081FAE"/>
    <w:rsid w:val="000E3C79"/>
    <w:rsid w:val="00117A1D"/>
    <w:rsid w:val="001558C5"/>
    <w:rsid w:val="001B6E28"/>
    <w:rsid w:val="001E0D0B"/>
    <w:rsid w:val="00207213"/>
    <w:rsid w:val="002211ED"/>
    <w:rsid w:val="00243104"/>
    <w:rsid w:val="00303E4E"/>
    <w:rsid w:val="003149DD"/>
    <w:rsid w:val="00372FA8"/>
    <w:rsid w:val="00375073"/>
    <w:rsid w:val="003C1B5E"/>
    <w:rsid w:val="003D4DB1"/>
    <w:rsid w:val="003F2517"/>
    <w:rsid w:val="003F5175"/>
    <w:rsid w:val="0046102C"/>
    <w:rsid w:val="0048540B"/>
    <w:rsid w:val="004A79E1"/>
    <w:rsid w:val="004C1D3D"/>
    <w:rsid w:val="00515400"/>
    <w:rsid w:val="005305F5"/>
    <w:rsid w:val="005959CB"/>
    <w:rsid w:val="00597CEB"/>
    <w:rsid w:val="005D4FC6"/>
    <w:rsid w:val="005D5B0E"/>
    <w:rsid w:val="00621C7D"/>
    <w:rsid w:val="00650118"/>
    <w:rsid w:val="00660C44"/>
    <w:rsid w:val="006856BE"/>
    <w:rsid w:val="00692120"/>
    <w:rsid w:val="006A67A6"/>
    <w:rsid w:val="006B4672"/>
    <w:rsid w:val="006B59C2"/>
    <w:rsid w:val="006B7AAC"/>
    <w:rsid w:val="006D1007"/>
    <w:rsid w:val="006D5EE4"/>
    <w:rsid w:val="006F1CB1"/>
    <w:rsid w:val="006F7120"/>
    <w:rsid w:val="00712B52"/>
    <w:rsid w:val="0072063A"/>
    <w:rsid w:val="0073226A"/>
    <w:rsid w:val="0079401B"/>
    <w:rsid w:val="007F2F1B"/>
    <w:rsid w:val="008360D0"/>
    <w:rsid w:val="00837BE0"/>
    <w:rsid w:val="0085675F"/>
    <w:rsid w:val="00862B61"/>
    <w:rsid w:val="0087339F"/>
    <w:rsid w:val="00882DF1"/>
    <w:rsid w:val="008C2343"/>
    <w:rsid w:val="00920CAC"/>
    <w:rsid w:val="00945AD0"/>
    <w:rsid w:val="009D4FD3"/>
    <w:rsid w:val="00A42B7D"/>
    <w:rsid w:val="00A60075"/>
    <w:rsid w:val="00A9777E"/>
    <w:rsid w:val="00AA71FF"/>
    <w:rsid w:val="00AB3063"/>
    <w:rsid w:val="00AD5AC7"/>
    <w:rsid w:val="00AF7199"/>
    <w:rsid w:val="00B20BFE"/>
    <w:rsid w:val="00B26C61"/>
    <w:rsid w:val="00B355E4"/>
    <w:rsid w:val="00B517F4"/>
    <w:rsid w:val="00BE32DE"/>
    <w:rsid w:val="00BF254C"/>
    <w:rsid w:val="00BF4200"/>
    <w:rsid w:val="00C136F8"/>
    <w:rsid w:val="00C20DC6"/>
    <w:rsid w:val="00C63703"/>
    <w:rsid w:val="00C75F8F"/>
    <w:rsid w:val="00DA5B38"/>
    <w:rsid w:val="00DC0700"/>
    <w:rsid w:val="00DF4E41"/>
    <w:rsid w:val="00E43C30"/>
    <w:rsid w:val="00EF2B95"/>
    <w:rsid w:val="00F31514"/>
    <w:rsid w:val="00F81FB0"/>
    <w:rsid w:val="00F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E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1FAE"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rsid w:val="00081FAE"/>
    <w:rPr>
      <w:rFonts w:hint="default"/>
    </w:rPr>
  </w:style>
  <w:style w:type="character" w:customStyle="1" w:styleId="WW8Num2z1">
    <w:name w:val="WW8Num2z1"/>
    <w:rsid w:val="00081FAE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2z2">
    <w:name w:val="WW8Num2z2"/>
    <w:rsid w:val="00081FAE"/>
    <w:rPr>
      <w:rFonts w:cs="Times New Roman"/>
      <w:lang w:val="ru-RU"/>
    </w:rPr>
  </w:style>
  <w:style w:type="character" w:customStyle="1" w:styleId="WW8Num2z3">
    <w:name w:val="WW8Num2z3"/>
    <w:rsid w:val="00081FAE"/>
    <w:rPr>
      <w:color w:val="0000FF"/>
      <w:sz w:val="28"/>
    </w:rPr>
  </w:style>
  <w:style w:type="character" w:customStyle="1" w:styleId="WW8Num2z4">
    <w:name w:val="WW8Num2z4"/>
    <w:rsid w:val="00081FAE"/>
  </w:style>
  <w:style w:type="character" w:customStyle="1" w:styleId="WW8Num2z5">
    <w:name w:val="WW8Num2z5"/>
    <w:rsid w:val="00081FAE"/>
  </w:style>
  <w:style w:type="character" w:customStyle="1" w:styleId="WW8Num2z6">
    <w:name w:val="WW8Num2z6"/>
    <w:rsid w:val="00081FAE"/>
  </w:style>
  <w:style w:type="character" w:customStyle="1" w:styleId="WW8Num2z7">
    <w:name w:val="WW8Num2z7"/>
    <w:rsid w:val="00081FAE"/>
  </w:style>
  <w:style w:type="character" w:customStyle="1" w:styleId="WW8Num2z8">
    <w:name w:val="WW8Num2z8"/>
    <w:rsid w:val="00081FAE"/>
  </w:style>
  <w:style w:type="character" w:customStyle="1" w:styleId="WW8Num3z0">
    <w:name w:val="WW8Num3z0"/>
    <w:rsid w:val="00081FAE"/>
  </w:style>
  <w:style w:type="character" w:customStyle="1" w:styleId="WW8Num3z1">
    <w:name w:val="WW8Num3z1"/>
    <w:rsid w:val="00081FAE"/>
    <w:rPr>
      <w:rFonts w:ascii="Courier New" w:hAnsi="Courier New" w:cs="Courier New" w:hint="default"/>
    </w:rPr>
  </w:style>
  <w:style w:type="character" w:customStyle="1" w:styleId="WW8Num3z2">
    <w:name w:val="WW8Num3z2"/>
    <w:rsid w:val="00081FAE"/>
  </w:style>
  <w:style w:type="character" w:customStyle="1" w:styleId="WW8Num3z3">
    <w:name w:val="WW8Num3z3"/>
    <w:rsid w:val="00081FAE"/>
    <w:rPr>
      <w:rFonts w:ascii="Symbol" w:hAnsi="Symbol" w:cs="Symbol" w:hint="default"/>
      <w:color w:val="0000FF"/>
      <w:sz w:val="28"/>
      <w:szCs w:val="28"/>
    </w:rPr>
  </w:style>
  <w:style w:type="character" w:customStyle="1" w:styleId="WW8Num3z4">
    <w:name w:val="WW8Num3z4"/>
    <w:rsid w:val="00081FAE"/>
  </w:style>
  <w:style w:type="character" w:customStyle="1" w:styleId="WW8Num3z5">
    <w:name w:val="WW8Num3z5"/>
    <w:rsid w:val="00081FAE"/>
  </w:style>
  <w:style w:type="character" w:customStyle="1" w:styleId="WW8Num3z6">
    <w:name w:val="WW8Num3z6"/>
    <w:rsid w:val="00081FAE"/>
  </w:style>
  <w:style w:type="character" w:customStyle="1" w:styleId="WW8Num3z7">
    <w:name w:val="WW8Num3z7"/>
    <w:rsid w:val="00081FAE"/>
  </w:style>
  <w:style w:type="character" w:customStyle="1" w:styleId="WW8Num3z8">
    <w:name w:val="WW8Num3z8"/>
    <w:rsid w:val="00081FAE"/>
  </w:style>
  <w:style w:type="character" w:customStyle="1" w:styleId="WW8Num4z0">
    <w:name w:val="WW8Num4z0"/>
    <w:rsid w:val="00081FAE"/>
  </w:style>
  <w:style w:type="character" w:customStyle="1" w:styleId="WW8Num4z1">
    <w:name w:val="WW8Num4z1"/>
    <w:rsid w:val="00081FAE"/>
  </w:style>
  <w:style w:type="character" w:customStyle="1" w:styleId="WW8Num4z2">
    <w:name w:val="WW8Num4z2"/>
    <w:rsid w:val="00081FAE"/>
  </w:style>
  <w:style w:type="character" w:customStyle="1" w:styleId="WW8Num4z3">
    <w:name w:val="WW8Num4z3"/>
    <w:rsid w:val="00081FAE"/>
    <w:rPr>
      <w:rFonts w:cs="Times New Roman"/>
    </w:rPr>
  </w:style>
  <w:style w:type="character" w:customStyle="1" w:styleId="WW8Num4z4">
    <w:name w:val="WW8Num4z4"/>
    <w:rsid w:val="00081FAE"/>
  </w:style>
  <w:style w:type="character" w:customStyle="1" w:styleId="WW8Num4z5">
    <w:name w:val="WW8Num4z5"/>
    <w:rsid w:val="00081FAE"/>
  </w:style>
  <w:style w:type="character" w:customStyle="1" w:styleId="WW8Num4z6">
    <w:name w:val="WW8Num4z6"/>
    <w:rsid w:val="00081FAE"/>
  </w:style>
  <w:style w:type="character" w:customStyle="1" w:styleId="WW8Num4z7">
    <w:name w:val="WW8Num4z7"/>
    <w:rsid w:val="00081FAE"/>
  </w:style>
  <w:style w:type="character" w:customStyle="1" w:styleId="WW8Num4z8">
    <w:name w:val="WW8Num4z8"/>
    <w:rsid w:val="00081FAE"/>
  </w:style>
  <w:style w:type="character" w:customStyle="1" w:styleId="WW8Num5z0">
    <w:name w:val="WW8Num5z0"/>
    <w:rsid w:val="00081FAE"/>
  </w:style>
  <w:style w:type="character" w:customStyle="1" w:styleId="WW8Num5z1">
    <w:name w:val="WW8Num5z1"/>
    <w:rsid w:val="00081FAE"/>
  </w:style>
  <w:style w:type="character" w:customStyle="1" w:styleId="WW8Num5z2">
    <w:name w:val="WW8Num5z2"/>
    <w:rsid w:val="00081FAE"/>
  </w:style>
  <w:style w:type="character" w:customStyle="1" w:styleId="WW8Num5z3">
    <w:name w:val="WW8Num5z3"/>
    <w:rsid w:val="00081FAE"/>
  </w:style>
  <w:style w:type="character" w:customStyle="1" w:styleId="WW8Num5z4">
    <w:name w:val="WW8Num5z4"/>
    <w:rsid w:val="00081FAE"/>
  </w:style>
  <w:style w:type="character" w:customStyle="1" w:styleId="WW8Num5z5">
    <w:name w:val="WW8Num5z5"/>
    <w:rsid w:val="00081FAE"/>
  </w:style>
  <w:style w:type="character" w:customStyle="1" w:styleId="WW8Num5z6">
    <w:name w:val="WW8Num5z6"/>
    <w:rsid w:val="00081FAE"/>
  </w:style>
  <w:style w:type="character" w:customStyle="1" w:styleId="WW8Num5z7">
    <w:name w:val="WW8Num5z7"/>
    <w:rsid w:val="00081FAE"/>
  </w:style>
  <w:style w:type="character" w:customStyle="1" w:styleId="WW8Num5z8">
    <w:name w:val="WW8Num5z8"/>
    <w:rsid w:val="00081FAE"/>
  </w:style>
  <w:style w:type="character" w:customStyle="1" w:styleId="1">
    <w:name w:val="Основной шрифт абзаца1"/>
    <w:rsid w:val="00081FAE"/>
  </w:style>
  <w:style w:type="character" w:customStyle="1" w:styleId="a3">
    <w:name w:val="Текст сноски Знак"/>
    <w:rsid w:val="00081FAE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sid w:val="00081FAE"/>
    <w:rPr>
      <w:vertAlign w:val="superscript"/>
    </w:rPr>
  </w:style>
  <w:style w:type="character" w:customStyle="1" w:styleId="a5">
    <w:name w:val="Верхний колонтитул Знак"/>
    <w:rsid w:val="00081FAE"/>
    <w:rPr>
      <w:sz w:val="24"/>
      <w:szCs w:val="24"/>
    </w:rPr>
  </w:style>
  <w:style w:type="character" w:styleId="a6">
    <w:name w:val="page number"/>
    <w:rsid w:val="00081FAE"/>
  </w:style>
  <w:style w:type="character" w:customStyle="1" w:styleId="a7">
    <w:name w:val="Нижний колонтитул Знак"/>
    <w:rsid w:val="00081FAE"/>
    <w:rPr>
      <w:sz w:val="24"/>
      <w:szCs w:val="24"/>
    </w:rPr>
  </w:style>
  <w:style w:type="character" w:customStyle="1" w:styleId="WW8Num1z1">
    <w:name w:val="WW8Num1z1"/>
    <w:rsid w:val="00081FAE"/>
    <w:rPr>
      <w:rFonts w:ascii="Courier New" w:hAnsi="Courier New" w:cs="Courier New" w:hint="default"/>
    </w:rPr>
  </w:style>
  <w:style w:type="character" w:customStyle="1" w:styleId="WW8Num1z3">
    <w:name w:val="WW8Num1z3"/>
    <w:rsid w:val="00081FAE"/>
    <w:rPr>
      <w:rFonts w:ascii="Symbol" w:hAnsi="Symbol" w:cs="Symbol" w:hint="default"/>
    </w:rPr>
  </w:style>
  <w:style w:type="character" w:customStyle="1" w:styleId="WW8Num1z5">
    <w:name w:val="WW8Num1z5"/>
    <w:rsid w:val="00081FAE"/>
  </w:style>
  <w:style w:type="character" w:customStyle="1" w:styleId="WW8Num1z6">
    <w:name w:val="WW8Num1z6"/>
    <w:rsid w:val="00081FAE"/>
  </w:style>
  <w:style w:type="character" w:customStyle="1" w:styleId="WW8Num1z7">
    <w:name w:val="WW8Num1z7"/>
    <w:rsid w:val="00081FAE"/>
  </w:style>
  <w:style w:type="character" w:customStyle="1" w:styleId="WW8Num1z8">
    <w:name w:val="WW8Num1z8"/>
    <w:rsid w:val="00081FAE"/>
  </w:style>
  <w:style w:type="character" w:styleId="a8">
    <w:name w:val="Hyperlink"/>
    <w:rsid w:val="00081FAE"/>
    <w:rPr>
      <w:color w:val="000080"/>
      <w:u w:val="single"/>
    </w:rPr>
  </w:style>
  <w:style w:type="character" w:customStyle="1" w:styleId="a9">
    <w:name w:val="Символ нумерации"/>
    <w:rsid w:val="00081FAE"/>
  </w:style>
  <w:style w:type="paragraph" w:customStyle="1" w:styleId="aa">
    <w:name w:val="Заголовок"/>
    <w:basedOn w:val="a"/>
    <w:next w:val="ab"/>
    <w:rsid w:val="00081F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081FAE"/>
    <w:pPr>
      <w:spacing w:after="120"/>
    </w:pPr>
  </w:style>
  <w:style w:type="paragraph" w:styleId="ac">
    <w:name w:val="List"/>
    <w:basedOn w:val="ab"/>
    <w:rsid w:val="00081FAE"/>
    <w:rPr>
      <w:rFonts w:cs="Mangal"/>
    </w:rPr>
  </w:style>
  <w:style w:type="paragraph" w:customStyle="1" w:styleId="10">
    <w:name w:val="Название1"/>
    <w:basedOn w:val="a"/>
    <w:rsid w:val="00081F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81FAE"/>
    <w:pPr>
      <w:suppressLineNumbers/>
    </w:pPr>
    <w:rPr>
      <w:rFonts w:cs="Mangal"/>
    </w:rPr>
  </w:style>
  <w:style w:type="paragraph" w:customStyle="1" w:styleId="-12">
    <w:name w:val="Цветной список - Акцент 12"/>
    <w:basedOn w:val="a"/>
    <w:rsid w:val="00081FAE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d">
    <w:name w:val="footnote text"/>
    <w:basedOn w:val="a"/>
    <w:rsid w:val="00081FAE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rsid w:val="00081FA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81FAE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081FAE"/>
    <w:pPr>
      <w:ind w:left="720"/>
    </w:pPr>
    <w:rPr>
      <w:rFonts w:eastAsia="Times New Roman"/>
    </w:rPr>
  </w:style>
  <w:style w:type="paragraph" w:customStyle="1" w:styleId="-110">
    <w:name w:val="Цветной список - Акцент 11"/>
    <w:basedOn w:val="a"/>
    <w:rsid w:val="00081FAE"/>
    <w:pPr>
      <w:ind w:left="720"/>
    </w:pPr>
    <w:rPr>
      <w:rFonts w:eastAsia="Times New Roman"/>
    </w:rPr>
  </w:style>
  <w:style w:type="paragraph" w:customStyle="1" w:styleId="af0">
    <w:name w:val="Содержимое таблицы"/>
    <w:basedOn w:val="a"/>
    <w:rsid w:val="00081FAE"/>
    <w:pPr>
      <w:suppressLineNumbers/>
    </w:pPr>
  </w:style>
  <w:style w:type="paragraph" w:customStyle="1" w:styleId="af1">
    <w:name w:val="Заголовок таблицы"/>
    <w:basedOn w:val="af0"/>
    <w:rsid w:val="00081FAE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81FAE"/>
  </w:style>
  <w:style w:type="paragraph" w:styleId="af3">
    <w:name w:val="Document Map"/>
    <w:basedOn w:val="a"/>
    <w:link w:val="af4"/>
    <w:uiPriority w:val="99"/>
    <w:semiHidden/>
    <w:unhideWhenUsed/>
    <w:rsid w:val="0072063A"/>
    <w:rPr>
      <w:rFonts w:ascii="Lucida Grande CY" w:hAnsi="Lucida Grande CY"/>
    </w:rPr>
  </w:style>
  <w:style w:type="character" w:customStyle="1" w:styleId="af4">
    <w:name w:val="Схема документа Знак"/>
    <w:link w:val="af3"/>
    <w:uiPriority w:val="99"/>
    <w:semiHidden/>
    <w:rsid w:val="0072063A"/>
    <w:rPr>
      <w:rFonts w:ascii="Lucida Grande CY" w:eastAsia="MS Mincho" w:hAnsi="Lucida Grande CY" w:cs="Lucida Grande CY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3</cp:revision>
  <cp:lastPrinted>2017-10-04T10:06:00Z</cp:lastPrinted>
  <dcterms:created xsi:type="dcterms:W3CDTF">2017-10-04T10:07:00Z</dcterms:created>
  <dcterms:modified xsi:type="dcterms:W3CDTF">2017-10-04T11:03:00Z</dcterms:modified>
</cp:coreProperties>
</file>